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74" w:rsidRDefault="006F4574" w:rsidP="00AA4C6F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Parents </w:t>
      </w:r>
      <w:r w:rsidRPr="00AA4C6F">
        <w:rPr>
          <w:i/>
          <w:sz w:val="20"/>
          <w:szCs w:val="20"/>
        </w:rPr>
        <w:t>helping</w:t>
      </w:r>
      <w:r>
        <w:rPr>
          <w:sz w:val="24"/>
        </w:rPr>
        <w:t xml:space="preserve"> Teachers </w:t>
      </w:r>
      <w:r w:rsidRPr="00AA4C6F">
        <w:rPr>
          <w:i/>
          <w:sz w:val="20"/>
          <w:szCs w:val="20"/>
        </w:rPr>
        <w:t>helping</w:t>
      </w:r>
      <w:r w:rsidR="009050E0">
        <w:rPr>
          <w:sz w:val="24"/>
        </w:rPr>
        <w:t xml:space="preserve"> S</w:t>
      </w:r>
      <w:r>
        <w:rPr>
          <w:sz w:val="24"/>
        </w:rPr>
        <w:t>tudents</w:t>
      </w:r>
    </w:p>
    <w:p w:rsidR="006F4574" w:rsidRPr="00F8505E" w:rsidRDefault="008F226B" w:rsidP="009050E0">
      <w:pPr>
        <w:ind w:left="1440" w:firstLine="720"/>
        <w:jc w:val="center"/>
        <w:rPr>
          <w:rFonts w:ascii="Rage Italic" w:hAnsi="Rage Italic"/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305050" y="586740"/>
            <wp:positionH relativeFrom="margin">
              <wp:align>left</wp:align>
            </wp:positionH>
            <wp:positionV relativeFrom="margin">
              <wp:align>top</wp:align>
            </wp:positionV>
            <wp:extent cx="1256665" cy="1874520"/>
            <wp:effectExtent l="19050" t="0" r="635" b="0"/>
            <wp:wrapSquare wrapText="bothSides"/>
            <wp:docPr id="2" name="Picture 0" descr="MPA_logo_small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A_logo_small 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574" w:rsidRPr="00F8505E">
        <w:rPr>
          <w:rFonts w:ascii="Rage Italic" w:hAnsi="Rage Italic"/>
          <w:i/>
          <w:sz w:val="56"/>
          <w:szCs w:val="56"/>
        </w:rPr>
        <w:t>Making Beautiful Music Together</w:t>
      </w:r>
    </w:p>
    <w:p w:rsidR="006F4574" w:rsidRPr="009050E0" w:rsidRDefault="006F4574" w:rsidP="009050E0">
      <w:pPr>
        <w:spacing w:after="120"/>
        <w:jc w:val="center"/>
        <w:rPr>
          <w:b/>
          <w:i/>
          <w:sz w:val="32"/>
          <w:szCs w:val="32"/>
        </w:rPr>
      </w:pPr>
      <w:r w:rsidRPr="009050E0">
        <w:rPr>
          <w:b/>
          <w:i/>
          <w:sz w:val="32"/>
          <w:szCs w:val="32"/>
        </w:rPr>
        <w:t>We are the MPA</w:t>
      </w:r>
    </w:p>
    <w:p w:rsidR="00084EC4" w:rsidRDefault="006F4574" w:rsidP="00353231">
      <w:pPr>
        <w:jc w:val="center"/>
        <w:rPr>
          <w:b/>
          <w:sz w:val="24"/>
        </w:rPr>
      </w:pPr>
      <w:r w:rsidRPr="006E1C54">
        <w:rPr>
          <w:b/>
          <w:sz w:val="24"/>
        </w:rPr>
        <w:t>The Music Parents’ Association</w:t>
      </w:r>
    </w:p>
    <w:p w:rsidR="00353231" w:rsidRDefault="006F4574" w:rsidP="00353231">
      <w:pPr>
        <w:jc w:val="center"/>
        <w:rPr>
          <w:b/>
          <w:sz w:val="24"/>
        </w:rPr>
      </w:pPr>
      <w:proofErr w:type="gramStart"/>
      <w:r w:rsidRPr="006E1C54">
        <w:rPr>
          <w:b/>
          <w:sz w:val="24"/>
        </w:rPr>
        <w:t>of</w:t>
      </w:r>
      <w:proofErr w:type="gramEnd"/>
      <w:r w:rsidRPr="006E1C54">
        <w:rPr>
          <w:b/>
          <w:sz w:val="24"/>
        </w:rPr>
        <w:t xml:space="preserve"> the Fairfield High Schools, Inc.</w:t>
      </w:r>
    </w:p>
    <w:p w:rsidR="006F4574" w:rsidRPr="00DF6F7D" w:rsidRDefault="008F226B" w:rsidP="008F226B">
      <w:pPr>
        <w:ind w:left="1440" w:firstLine="72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</w:t>
      </w:r>
      <w:proofErr w:type="gramStart"/>
      <w:r w:rsidR="006F4574" w:rsidRPr="00DF6F7D">
        <w:rPr>
          <w:rFonts w:ascii="Arial Narrow" w:hAnsi="Arial Narrow"/>
          <w:i/>
          <w:sz w:val="22"/>
          <w:szCs w:val="22"/>
        </w:rPr>
        <w:t>supporting</w:t>
      </w:r>
      <w:proofErr w:type="gramEnd"/>
      <w:r w:rsidR="006F4574" w:rsidRPr="00DF6F7D">
        <w:rPr>
          <w:rFonts w:ascii="Arial Narrow" w:hAnsi="Arial Narrow"/>
          <w:i/>
          <w:sz w:val="22"/>
          <w:szCs w:val="22"/>
        </w:rPr>
        <w:t xml:space="preserve"> Music Education at the Ludlowe and Warde High School</w:t>
      </w:r>
      <w:r w:rsidR="009050E0" w:rsidRPr="00DF6F7D">
        <w:rPr>
          <w:rFonts w:ascii="Arial Narrow" w:hAnsi="Arial Narrow"/>
          <w:i/>
          <w:sz w:val="22"/>
          <w:szCs w:val="22"/>
        </w:rPr>
        <w:t>s</w:t>
      </w:r>
      <w:r w:rsidR="006F4574" w:rsidRPr="00DF6F7D">
        <w:rPr>
          <w:rFonts w:ascii="Arial Narrow" w:hAnsi="Arial Narrow"/>
          <w:i/>
          <w:sz w:val="22"/>
          <w:szCs w:val="22"/>
        </w:rPr>
        <w:t xml:space="preserve"> and beyond</w:t>
      </w:r>
    </w:p>
    <w:p w:rsidR="006F4574" w:rsidRPr="00DF6F7D" w:rsidRDefault="006F4574" w:rsidP="00224156">
      <w:pPr>
        <w:rPr>
          <w:i/>
          <w:szCs w:val="16"/>
        </w:rPr>
      </w:pPr>
    </w:p>
    <w:p w:rsidR="006F4574" w:rsidRDefault="006F4574" w:rsidP="00353231">
      <w:pPr>
        <w:rPr>
          <w:b/>
          <w:i/>
          <w:sz w:val="22"/>
          <w:szCs w:val="22"/>
        </w:rPr>
      </w:pPr>
      <w:r w:rsidRPr="009050E0">
        <w:rPr>
          <w:b/>
          <w:i/>
          <w:sz w:val="22"/>
          <w:szCs w:val="22"/>
        </w:rPr>
        <w:t>Help</w:t>
      </w:r>
      <w:r w:rsidRPr="009050E0">
        <w:rPr>
          <w:b/>
          <w:i/>
          <w:sz w:val="24"/>
        </w:rPr>
        <w:t xml:space="preserve"> </w:t>
      </w:r>
      <w:r w:rsidRPr="009050E0">
        <w:rPr>
          <w:b/>
          <w:i/>
          <w:sz w:val="22"/>
          <w:szCs w:val="22"/>
        </w:rPr>
        <w:t>us make a difference for all Fairfield student musicians</w:t>
      </w:r>
    </w:p>
    <w:p w:rsidR="009050E0" w:rsidRPr="00DF6F7D" w:rsidRDefault="009050E0" w:rsidP="009050E0">
      <w:pPr>
        <w:rPr>
          <w:b/>
          <w:i/>
          <w:sz w:val="8"/>
          <w:szCs w:val="8"/>
        </w:rPr>
      </w:pPr>
    </w:p>
    <w:p w:rsidR="002F4882" w:rsidRDefault="002F4882" w:rsidP="00DF6F7D">
      <w:pPr>
        <w:spacing w:after="120"/>
        <w:rPr>
          <w:sz w:val="22"/>
          <w:szCs w:val="22"/>
        </w:rPr>
      </w:pPr>
    </w:p>
    <w:p w:rsidR="00853834" w:rsidRPr="006E1C54" w:rsidRDefault="003D176D" w:rsidP="00DF6F7D">
      <w:pPr>
        <w:spacing w:after="120"/>
        <w:rPr>
          <w:sz w:val="22"/>
          <w:szCs w:val="22"/>
        </w:rPr>
      </w:pPr>
      <w:r w:rsidRPr="006E1C54">
        <w:rPr>
          <w:sz w:val="22"/>
          <w:szCs w:val="22"/>
        </w:rPr>
        <w:t>With your support, the MPA is able to:</w:t>
      </w:r>
    </w:p>
    <w:p w:rsidR="006F4574" w:rsidRDefault="00F8505E" w:rsidP="00DF6F7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188" w:hanging="274"/>
        <w:rPr>
          <w:sz w:val="22"/>
          <w:szCs w:val="22"/>
        </w:rPr>
      </w:pPr>
      <w:r>
        <w:rPr>
          <w:sz w:val="22"/>
          <w:szCs w:val="22"/>
        </w:rPr>
        <w:t>P</w:t>
      </w:r>
      <w:r w:rsidR="003D176D" w:rsidRPr="006E1C54">
        <w:rPr>
          <w:sz w:val="22"/>
          <w:szCs w:val="22"/>
        </w:rPr>
        <w:t xml:space="preserve">rovide </w:t>
      </w:r>
      <w:r w:rsidR="003D176D" w:rsidRPr="006E1C54">
        <w:rPr>
          <w:b/>
          <w:sz w:val="22"/>
          <w:szCs w:val="22"/>
        </w:rPr>
        <w:t>student scholarships</w:t>
      </w:r>
      <w:r w:rsidR="003D176D" w:rsidRPr="006E1C54">
        <w:rPr>
          <w:sz w:val="22"/>
          <w:szCs w:val="22"/>
        </w:rPr>
        <w:t xml:space="preserve"> to summer music programs, conservatories and colleges</w:t>
      </w:r>
      <w:r>
        <w:rPr>
          <w:sz w:val="22"/>
          <w:szCs w:val="22"/>
        </w:rPr>
        <w:t>.</w:t>
      </w:r>
    </w:p>
    <w:p w:rsidR="002F4882" w:rsidRPr="006E1C54" w:rsidRDefault="002F4882" w:rsidP="002F4882">
      <w:pPr>
        <w:pStyle w:val="ListParagraph"/>
        <w:tabs>
          <w:tab w:val="left" w:pos="360"/>
        </w:tabs>
        <w:spacing w:after="120"/>
        <w:ind w:left="188"/>
        <w:rPr>
          <w:sz w:val="22"/>
          <w:szCs w:val="22"/>
        </w:rPr>
      </w:pPr>
    </w:p>
    <w:p w:rsidR="002F4882" w:rsidRPr="002F4882" w:rsidRDefault="003D176D" w:rsidP="002F4882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ind w:left="188" w:hanging="274"/>
        <w:rPr>
          <w:sz w:val="22"/>
          <w:szCs w:val="22"/>
        </w:rPr>
      </w:pPr>
      <w:r w:rsidRPr="006E1C54">
        <w:rPr>
          <w:sz w:val="22"/>
          <w:szCs w:val="22"/>
        </w:rPr>
        <w:t xml:space="preserve">Help families save money on the cost of instruments at our </w:t>
      </w:r>
      <w:r w:rsidRPr="006E1C54">
        <w:rPr>
          <w:b/>
          <w:sz w:val="22"/>
          <w:szCs w:val="22"/>
        </w:rPr>
        <w:t>Annual Used Instrument Sale</w:t>
      </w:r>
      <w:r w:rsidRPr="006E1C54">
        <w:rPr>
          <w:sz w:val="22"/>
          <w:szCs w:val="22"/>
        </w:rPr>
        <w:t xml:space="preserve"> where you can</w:t>
      </w:r>
      <w:r w:rsidR="002F4882">
        <w:rPr>
          <w:sz w:val="22"/>
          <w:szCs w:val="22"/>
        </w:rPr>
        <w:t xml:space="preserve"> </w:t>
      </w:r>
      <w:r w:rsidRPr="002F4882">
        <w:rPr>
          <w:sz w:val="22"/>
          <w:szCs w:val="22"/>
        </w:rPr>
        <w:t>buy or consign a wide variety of instruments.</w:t>
      </w:r>
      <w:r w:rsidR="002F4882">
        <w:rPr>
          <w:sz w:val="22"/>
          <w:szCs w:val="22"/>
        </w:rPr>
        <w:t xml:space="preserve"> </w:t>
      </w:r>
      <w:r w:rsidR="00DC2119">
        <w:rPr>
          <w:sz w:val="22"/>
          <w:szCs w:val="22"/>
        </w:rPr>
        <w:t xml:space="preserve">(Coming up soon! </w:t>
      </w:r>
      <w:r w:rsidR="00DC2119" w:rsidRPr="00DC2119">
        <w:rPr>
          <w:sz w:val="22"/>
          <w:szCs w:val="22"/>
        </w:rPr>
        <w:t>Consignments:</w:t>
      </w:r>
      <w:r w:rsidR="00DC2119">
        <w:rPr>
          <w:b/>
          <w:sz w:val="22"/>
          <w:szCs w:val="22"/>
        </w:rPr>
        <w:t xml:space="preserve"> Friday,</w:t>
      </w:r>
      <w:r w:rsidR="00DC2119" w:rsidRPr="00DC2119">
        <w:rPr>
          <w:b/>
          <w:sz w:val="22"/>
          <w:szCs w:val="22"/>
        </w:rPr>
        <w:t xml:space="preserve"> September 15</w:t>
      </w:r>
      <w:r w:rsidR="00DC2119" w:rsidRPr="00DC2119">
        <w:rPr>
          <w:b/>
          <w:sz w:val="22"/>
          <w:szCs w:val="22"/>
          <w:vertAlign w:val="superscript"/>
        </w:rPr>
        <w:t>th</w:t>
      </w:r>
      <w:r w:rsidR="00DC2119" w:rsidRPr="00DC2119">
        <w:rPr>
          <w:b/>
          <w:sz w:val="22"/>
          <w:szCs w:val="22"/>
        </w:rPr>
        <w:t xml:space="preserve">, </w:t>
      </w:r>
      <w:r w:rsidR="00DC2119" w:rsidRPr="00DC2119">
        <w:rPr>
          <w:sz w:val="22"/>
          <w:szCs w:val="22"/>
        </w:rPr>
        <w:t>Sale:</w:t>
      </w:r>
      <w:r w:rsidR="00DC2119">
        <w:rPr>
          <w:b/>
          <w:sz w:val="22"/>
          <w:szCs w:val="22"/>
        </w:rPr>
        <w:t xml:space="preserve"> Saturday,</w:t>
      </w:r>
      <w:r w:rsidR="00DC2119" w:rsidRPr="00DC2119">
        <w:rPr>
          <w:b/>
          <w:sz w:val="22"/>
          <w:szCs w:val="22"/>
        </w:rPr>
        <w:t xml:space="preserve"> September 16</w:t>
      </w:r>
      <w:r w:rsidR="00DC2119" w:rsidRPr="00DC2119">
        <w:rPr>
          <w:b/>
          <w:sz w:val="22"/>
          <w:szCs w:val="22"/>
          <w:vertAlign w:val="superscript"/>
        </w:rPr>
        <w:t>th</w:t>
      </w:r>
      <w:r w:rsidR="00DC2119">
        <w:rPr>
          <w:b/>
          <w:sz w:val="22"/>
          <w:szCs w:val="22"/>
          <w:vertAlign w:val="superscript"/>
        </w:rPr>
        <w:t xml:space="preserve"> </w:t>
      </w:r>
      <w:r w:rsidR="00DC2119">
        <w:rPr>
          <w:sz w:val="22"/>
          <w:szCs w:val="22"/>
        </w:rPr>
        <w:t>)</w:t>
      </w:r>
    </w:p>
    <w:p w:rsidR="002F4882" w:rsidRPr="002F4882" w:rsidRDefault="002F4882" w:rsidP="002F4882">
      <w:pPr>
        <w:pStyle w:val="ListParagraph"/>
        <w:tabs>
          <w:tab w:val="left" w:pos="360"/>
        </w:tabs>
        <w:spacing w:before="120" w:after="120"/>
        <w:ind w:left="188"/>
        <w:rPr>
          <w:sz w:val="22"/>
          <w:szCs w:val="22"/>
        </w:rPr>
      </w:pPr>
    </w:p>
    <w:p w:rsidR="00353231" w:rsidRPr="002F4882" w:rsidRDefault="003D176D" w:rsidP="00DF6F7D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ind w:left="188" w:hanging="274"/>
        <w:rPr>
          <w:b/>
          <w:sz w:val="22"/>
          <w:szCs w:val="22"/>
        </w:rPr>
      </w:pPr>
      <w:r w:rsidRPr="006E1C54">
        <w:rPr>
          <w:sz w:val="22"/>
          <w:szCs w:val="22"/>
        </w:rPr>
        <w:t>Keep our student musicians looking their best by coordinating</w:t>
      </w:r>
      <w:r w:rsidR="00224156" w:rsidRPr="006E1C54">
        <w:rPr>
          <w:sz w:val="22"/>
          <w:szCs w:val="22"/>
        </w:rPr>
        <w:t xml:space="preserve"> the schools’ </w:t>
      </w:r>
      <w:r w:rsidR="00224156" w:rsidRPr="006E1C54">
        <w:rPr>
          <w:b/>
          <w:sz w:val="22"/>
          <w:szCs w:val="22"/>
        </w:rPr>
        <w:t xml:space="preserve">Concert Attire Rental </w:t>
      </w:r>
      <w:r w:rsidR="00353231">
        <w:rPr>
          <w:sz w:val="22"/>
          <w:szCs w:val="22"/>
        </w:rPr>
        <w:t>programs</w:t>
      </w:r>
    </w:p>
    <w:p w:rsidR="002F4882" w:rsidRPr="00353231" w:rsidRDefault="002F4882" w:rsidP="002F4882">
      <w:pPr>
        <w:pStyle w:val="ListParagraph"/>
        <w:tabs>
          <w:tab w:val="left" w:pos="360"/>
        </w:tabs>
        <w:spacing w:before="120" w:after="120"/>
        <w:ind w:left="188"/>
        <w:rPr>
          <w:b/>
          <w:sz w:val="22"/>
          <w:szCs w:val="22"/>
        </w:rPr>
      </w:pPr>
    </w:p>
    <w:p w:rsidR="006E1C54" w:rsidRPr="002F4882" w:rsidRDefault="00353231" w:rsidP="002F4882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ind w:left="188" w:hanging="274"/>
        <w:rPr>
          <w:b/>
          <w:sz w:val="22"/>
          <w:szCs w:val="22"/>
        </w:rPr>
      </w:pPr>
      <w:r>
        <w:rPr>
          <w:sz w:val="22"/>
          <w:szCs w:val="22"/>
        </w:rPr>
        <w:t>S</w:t>
      </w:r>
      <w:r w:rsidR="006E1C54">
        <w:rPr>
          <w:sz w:val="22"/>
          <w:szCs w:val="22"/>
        </w:rPr>
        <w:t xml:space="preserve">upport all 14+ school concerts, the Pep Bands, the Memorial Day Parade with </w:t>
      </w:r>
      <w:r w:rsidR="006E1C54" w:rsidRPr="00F8505E">
        <w:rPr>
          <w:b/>
          <w:sz w:val="22"/>
          <w:szCs w:val="22"/>
        </w:rPr>
        <w:t>ushers</w:t>
      </w:r>
      <w:r w:rsidR="006E1C54">
        <w:rPr>
          <w:sz w:val="22"/>
          <w:szCs w:val="22"/>
        </w:rPr>
        <w:t xml:space="preserve"> and </w:t>
      </w:r>
      <w:r w:rsidR="006E1C54" w:rsidRPr="00F8505E">
        <w:rPr>
          <w:b/>
          <w:sz w:val="22"/>
          <w:szCs w:val="22"/>
        </w:rPr>
        <w:t>refreshments</w:t>
      </w:r>
      <w:r w:rsidR="00793BEC">
        <w:rPr>
          <w:b/>
          <w:sz w:val="22"/>
          <w:szCs w:val="22"/>
        </w:rPr>
        <w:t xml:space="preserve"> </w:t>
      </w:r>
      <w:r w:rsidR="00793BEC">
        <w:rPr>
          <w:sz w:val="22"/>
          <w:szCs w:val="22"/>
        </w:rPr>
        <w:t>for</w:t>
      </w:r>
      <w:r w:rsidR="002F4882">
        <w:rPr>
          <w:sz w:val="22"/>
          <w:szCs w:val="22"/>
        </w:rPr>
        <w:t xml:space="preserve"> </w:t>
      </w:r>
      <w:r w:rsidR="00793BEC" w:rsidRPr="002F4882">
        <w:rPr>
          <w:sz w:val="22"/>
          <w:szCs w:val="22"/>
        </w:rPr>
        <w:t>our student musicians after each performance.</w:t>
      </w:r>
    </w:p>
    <w:p w:rsidR="002F4882" w:rsidRPr="00793BEC" w:rsidRDefault="002F4882" w:rsidP="00DF6F7D">
      <w:pPr>
        <w:pStyle w:val="ListParagraph"/>
        <w:tabs>
          <w:tab w:val="left" w:pos="360"/>
        </w:tabs>
        <w:spacing w:before="120" w:after="120"/>
        <w:ind w:left="188"/>
        <w:rPr>
          <w:b/>
          <w:sz w:val="22"/>
          <w:szCs w:val="22"/>
        </w:rPr>
      </w:pPr>
    </w:p>
    <w:p w:rsidR="00793BEC" w:rsidRPr="002F4882" w:rsidRDefault="00793BEC" w:rsidP="002F4882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ind w:left="188" w:hanging="274"/>
        <w:rPr>
          <w:b/>
          <w:sz w:val="22"/>
          <w:szCs w:val="22"/>
        </w:rPr>
      </w:pPr>
      <w:r>
        <w:rPr>
          <w:sz w:val="22"/>
          <w:szCs w:val="22"/>
        </w:rPr>
        <w:t xml:space="preserve">Share news and valuable information about upcoming concerts, our students’ accomplishments, and music </w:t>
      </w:r>
      <w:r w:rsidRPr="002F4882">
        <w:rPr>
          <w:sz w:val="22"/>
          <w:szCs w:val="22"/>
        </w:rPr>
        <w:t xml:space="preserve">education </w:t>
      </w:r>
      <w:proofErr w:type="spellStart"/>
      <w:r w:rsidRPr="002F4882">
        <w:rPr>
          <w:sz w:val="22"/>
          <w:szCs w:val="22"/>
        </w:rPr>
        <w:t>throught</w:t>
      </w:r>
      <w:proofErr w:type="spellEnd"/>
      <w:r w:rsidRPr="002F4882">
        <w:rPr>
          <w:sz w:val="22"/>
          <w:szCs w:val="22"/>
        </w:rPr>
        <w:t xml:space="preserve"> the year in our </w:t>
      </w:r>
      <w:r w:rsidRPr="002F4882">
        <w:rPr>
          <w:b/>
          <w:sz w:val="22"/>
          <w:szCs w:val="22"/>
        </w:rPr>
        <w:t>Emails, Newsletters</w:t>
      </w:r>
      <w:r w:rsidRPr="002F4882">
        <w:rPr>
          <w:sz w:val="22"/>
          <w:szCs w:val="22"/>
        </w:rPr>
        <w:t xml:space="preserve"> and </w:t>
      </w:r>
      <w:r w:rsidRPr="002F4882">
        <w:rPr>
          <w:b/>
          <w:sz w:val="22"/>
          <w:szCs w:val="22"/>
        </w:rPr>
        <w:t>Website</w:t>
      </w:r>
      <w:r w:rsidR="009A2609" w:rsidRPr="002F4882">
        <w:rPr>
          <w:sz w:val="22"/>
          <w:szCs w:val="22"/>
        </w:rPr>
        <w:t xml:space="preserve"> (</w:t>
      </w:r>
      <w:hyperlink r:id="rId9" w:history="1">
        <w:r w:rsidR="002F4882" w:rsidRPr="002F4882">
          <w:rPr>
            <w:rStyle w:val="Hyperlink"/>
            <w:sz w:val="22"/>
            <w:szCs w:val="22"/>
          </w:rPr>
          <w:t>www.fairfieldmpa.org</w:t>
        </w:r>
      </w:hyperlink>
      <w:r w:rsidR="009A2609" w:rsidRPr="002F4882">
        <w:rPr>
          <w:sz w:val="22"/>
          <w:szCs w:val="22"/>
        </w:rPr>
        <w:t>)</w:t>
      </w:r>
    </w:p>
    <w:p w:rsidR="002F4882" w:rsidRPr="00793BEC" w:rsidRDefault="002F4882" w:rsidP="00DF6F7D">
      <w:pPr>
        <w:pStyle w:val="ListParagraph"/>
        <w:tabs>
          <w:tab w:val="left" w:pos="360"/>
        </w:tabs>
        <w:spacing w:before="120" w:after="120"/>
        <w:ind w:left="188"/>
        <w:rPr>
          <w:b/>
          <w:sz w:val="22"/>
          <w:szCs w:val="22"/>
        </w:rPr>
      </w:pPr>
    </w:p>
    <w:p w:rsidR="00793BEC" w:rsidRPr="002F4882" w:rsidRDefault="00793BEC" w:rsidP="00DF6F7D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ind w:left="188" w:hanging="274"/>
        <w:rPr>
          <w:b/>
          <w:sz w:val="22"/>
          <w:szCs w:val="22"/>
        </w:rPr>
      </w:pPr>
      <w:r>
        <w:rPr>
          <w:sz w:val="22"/>
          <w:szCs w:val="22"/>
        </w:rPr>
        <w:t xml:space="preserve">Host the </w:t>
      </w:r>
      <w:r w:rsidRPr="00793BEC">
        <w:rPr>
          <w:b/>
          <w:sz w:val="22"/>
          <w:szCs w:val="22"/>
        </w:rPr>
        <w:t>Annual Jazz Dinner Dance</w:t>
      </w:r>
      <w:r>
        <w:rPr>
          <w:sz w:val="22"/>
          <w:szCs w:val="22"/>
        </w:rPr>
        <w:t xml:space="preserve"> which raises </w:t>
      </w:r>
      <w:r w:rsidRPr="00793BEC">
        <w:rPr>
          <w:b/>
          <w:i/>
          <w:sz w:val="22"/>
          <w:szCs w:val="22"/>
        </w:rPr>
        <w:t>thousands of dollars</w:t>
      </w:r>
      <w:r>
        <w:rPr>
          <w:sz w:val="22"/>
          <w:szCs w:val="22"/>
        </w:rPr>
        <w:t xml:space="preserve"> for music education in Fairfield.</w:t>
      </w:r>
    </w:p>
    <w:p w:rsidR="002F4882" w:rsidRPr="00793BEC" w:rsidRDefault="002F4882" w:rsidP="002F4882">
      <w:pPr>
        <w:pStyle w:val="ListParagraph"/>
        <w:tabs>
          <w:tab w:val="left" w:pos="360"/>
        </w:tabs>
        <w:spacing w:before="120" w:after="120"/>
        <w:ind w:left="188"/>
        <w:rPr>
          <w:b/>
          <w:sz w:val="22"/>
          <w:szCs w:val="22"/>
        </w:rPr>
      </w:pPr>
    </w:p>
    <w:p w:rsidR="00353231" w:rsidRPr="00353231" w:rsidRDefault="00793BEC" w:rsidP="00DF6F7D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ind w:left="188" w:hanging="274"/>
        <w:rPr>
          <w:b/>
          <w:sz w:val="22"/>
          <w:szCs w:val="22"/>
        </w:rPr>
      </w:pPr>
      <w:r>
        <w:rPr>
          <w:sz w:val="22"/>
          <w:szCs w:val="22"/>
        </w:rPr>
        <w:t xml:space="preserve">Support our teachers’ numerous special music events such as the </w:t>
      </w:r>
      <w:proofErr w:type="spellStart"/>
      <w:r w:rsidRPr="00793BEC">
        <w:rPr>
          <w:b/>
          <w:sz w:val="22"/>
          <w:szCs w:val="22"/>
        </w:rPr>
        <w:t>Townwide</w:t>
      </w:r>
      <w:proofErr w:type="spellEnd"/>
      <w:r w:rsidRPr="00793BEC">
        <w:rPr>
          <w:b/>
          <w:sz w:val="22"/>
          <w:szCs w:val="22"/>
        </w:rPr>
        <w:t xml:space="preserve"> Music Festival</w:t>
      </w:r>
      <w:r>
        <w:rPr>
          <w:sz w:val="22"/>
          <w:szCs w:val="22"/>
        </w:rPr>
        <w:t>,</w:t>
      </w:r>
      <w:r w:rsidR="00353231">
        <w:rPr>
          <w:sz w:val="22"/>
          <w:szCs w:val="22"/>
        </w:rPr>
        <w:t xml:space="preserve"> </w:t>
      </w:r>
    </w:p>
    <w:p w:rsidR="00853834" w:rsidRDefault="00DC2119" w:rsidP="00DF6F7D">
      <w:pPr>
        <w:pStyle w:val="ListParagraph"/>
        <w:tabs>
          <w:tab w:val="left" w:pos="360"/>
        </w:tabs>
        <w:spacing w:before="120" w:after="120"/>
        <w:ind w:left="188" w:hanging="27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353231">
        <w:rPr>
          <w:sz w:val="22"/>
          <w:szCs w:val="22"/>
        </w:rPr>
        <w:t>the</w:t>
      </w:r>
      <w:proofErr w:type="gramEnd"/>
      <w:r w:rsidR="00353231">
        <w:rPr>
          <w:sz w:val="22"/>
          <w:szCs w:val="22"/>
        </w:rPr>
        <w:t xml:space="preserve"> </w:t>
      </w:r>
      <w:r w:rsidR="00353231" w:rsidRPr="00353231">
        <w:rPr>
          <w:b/>
          <w:sz w:val="22"/>
          <w:szCs w:val="22"/>
        </w:rPr>
        <w:t>Mark Wood</w:t>
      </w:r>
      <w:r w:rsidR="00353231">
        <w:rPr>
          <w:sz w:val="22"/>
          <w:szCs w:val="22"/>
        </w:rPr>
        <w:t xml:space="preserve"> strings workshop, and our popular holiday </w:t>
      </w:r>
      <w:r w:rsidR="00353231" w:rsidRPr="00353231">
        <w:rPr>
          <w:b/>
          <w:sz w:val="22"/>
          <w:szCs w:val="22"/>
        </w:rPr>
        <w:t>Candlelight and Carillon</w:t>
      </w:r>
      <w:r w:rsidR="00353231">
        <w:rPr>
          <w:sz w:val="22"/>
          <w:szCs w:val="22"/>
        </w:rPr>
        <w:t xml:space="preserve"> concerts.</w:t>
      </w:r>
    </w:p>
    <w:p w:rsidR="00353231" w:rsidRDefault="00353231" w:rsidP="00353231">
      <w:pPr>
        <w:pStyle w:val="ListParagraph"/>
        <w:tabs>
          <w:tab w:val="left" w:pos="360"/>
        </w:tabs>
        <w:spacing w:before="120"/>
        <w:ind w:left="188" w:hanging="274"/>
        <w:rPr>
          <w:b/>
          <w:sz w:val="22"/>
          <w:szCs w:val="22"/>
        </w:rPr>
      </w:pPr>
    </w:p>
    <w:p w:rsidR="00853834" w:rsidRDefault="00353231" w:rsidP="00B04B76">
      <w:pPr>
        <w:pStyle w:val="ListParagraph"/>
        <w:tabs>
          <w:tab w:val="left" w:pos="360"/>
        </w:tabs>
        <w:spacing w:before="120"/>
        <w:ind w:left="188" w:hanging="274"/>
        <w:jc w:val="center"/>
        <w:rPr>
          <w:b/>
          <w:i/>
          <w:sz w:val="24"/>
        </w:rPr>
      </w:pPr>
      <w:r w:rsidRPr="00353231">
        <w:rPr>
          <w:b/>
          <w:i/>
          <w:sz w:val="24"/>
        </w:rPr>
        <w:t xml:space="preserve">Yes! </w:t>
      </w:r>
      <w:r w:rsidR="00DF6F7D">
        <w:rPr>
          <w:b/>
          <w:i/>
          <w:sz w:val="24"/>
        </w:rPr>
        <w:t>I</w:t>
      </w:r>
      <w:r w:rsidRPr="00353231">
        <w:rPr>
          <w:b/>
          <w:i/>
          <w:sz w:val="24"/>
        </w:rPr>
        <w:t xml:space="preserve"> want to support </w:t>
      </w:r>
      <w:r w:rsidR="00DF6F7D">
        <w:rPr>
          <w:b/>
          <w:i/>
          <w:sz w:val="24"/>
        </w:rPr>
        <w:t>Fairfield’s</w:t>
      </w:r>
      <w:r w:rsidRPr="00353231">
        <w:rPr>
          <w:b/>
          <w:i/>
          <w:sz w:val="24"/>
        </w:rPr>
        <w:t xml:space="preserve"> music st</w:t>
      </w:r>
      <w:r w:rsidR="008F226B">
        <w:rPr>
          <w:b/>
          <w:i/>
          <w:sz w:val="24"/>
        </w:rPr>
        <w:t xml:space="preserve">udents and teachers! </w:t>
      </w:r>
    </w:p>
    <w:p w:rsidR="008F226B" w:rsidRDefault="008F226B" w:rsidP="00B04B76">
      <w:pPr>
        <w:pStyle w:val="ListParagraph"/>
        <w:tabs>
          <w:tab w:val="left" w:pos="360"/>
        </w:tabs>
        <w:spacing w:before="120"/>
        <w:ind w:left="188" w:hanging="274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Please visit our website at </w:t>
      </w:r>
      <w:hyperlink r:id="rId10" w:history="1">
        <w:r w:rsidRPr="008F226B">
          <w:rPr>
            <w:rStyle w:val="Hyperlink"/>
            <w:b/>
            <w:i/>
            <w:sz w:val="24"/>
          </w:rPr>
          <w:t>FairfieldMPA.org</w:t>
        </w:r>
      </w:hyperlink>
      <w:r>
        <w:rPr>
          <w:b/>
          <w:i/>
          <w:sz w:val="24"/>
        </w:rPr>
        <w:t xml:space="preserve"> and click on JOIN NOW</w:t>
      </w:r>
    </w:p>
    <w:p w:rsidR="008F226B" w:rsidRDefault="008F226B" w:rsidP="00B04B76">
      <w:pPr>
        <w:pStyle w:val="ListParagraph"/>
        <w:tabs>
          <w:tab w:val="left" w:pos="360"/>
        </w:tabs>
        <w:spacing w:before="120"/>
        <w:ind w:left="188" w:hanging="274"/>
        <w:jc w:val="center"/>
        <w:rPr>
          <w:b/>
          <w:i/>
          <w:sz w:val="24"/>
        </w:rPr>
      </w:pPr>
    </w:p>
    <w:p w:rsidR="008F226B" w:rsidRDefault="008F226B" w:rsidP="00B04B76">
      <w:pPr>
        <w:pStyle w:val="ListParagraph"/>
        <w:tabs>
          <w:tab w:val="left" w:pos="360"/>
        </w:tabs>
        <w:spacing w:before="120"/>
        <w:ind w:left="188" w:hanging="274"/>
        <w:jc w:val="center"/>
        <w:rPr>
          <w:b/>
          <w:i/>
          <w:sz w:val="24"/>
        </w:rPr>
      </w:pPr>
      <w:r>
        <w:rPr>
          <w:b/>
          <w:i/>
          <w:sz w:val="24"/>
        </w:rPr>
        <w:t>Last year’s members will receive a renewal notice via email</w:t>
      </w:r>
    </w:p>
    <w:p w:rsidR="008F226B" w:rsidRPr="00B04B76" w:rsidRDefault="008F226B" w:rsidP="00B04B76">
      <w:pPr>
        <w:pStyle w:val="ListParagraph"/>
        <w:tabs>
          <w:tab w:val="left" w:pos="360"/>
        </w:tabs>
        <w:spacing w:before="120"/>
        <w:ind w:left="188" w:hanging="274"/>
        <w:jc w:val="center"/>
        <w:rPr>
          <w:b/>
          <w:i/>
          <w:sz w:val="24"/>
        </w:rPr>
      </w:pPr>
    </w:p>
    <w:p w:rsidR="00853834" w:rsidRDefault="00853834" w:rsidP="00DF6F7D"/>
    <w:sectPr w:rsidR="00853834" w:rsidSect="002F4882">
      <w:footerReference w:type="default" r:id="rId11"/>
      <w:pgSz w:w="12240" w:h="15840"/>
      <w:pgMar w:top="1260" w:right="99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B9" w:rsidRDefault="003C0AB9">
      <w:r>
        <w:separator/>
      </w:r>
    </w:p>
  </w:endnote>
  <w:endnote w:type="continuationSeparator" w:id="0">
    <w:p w:rsidR="003C0AB9" w:rsidRDefault="003C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B9" w:rsidRDefault="003C0AB9">
      <w:r>
        <w:separator/>
      </w:r>
    </w:p>
  </w:footnote>
  <w:footnote w:type="continuationSeparator" w:id="0">
    <w:p w:rsidR="003C0AB9" w:rsidRDefault="003C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759CD"/>
    <w:multiLevelType w:val="hybridMultilevel"/>
    <w:tmpl w:val="CBD8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5E"/>
    <w:rsid w:val="000077BD"/>
    <w:rsid w:val="00017DD1"/>
    <w:rsid w:val="00032E90"/>
    <w:rsid w:val="000332AD"/>
    <w:rsid w:val="000447ED"/>
    <w:rsid w:val="00084EC4"/>
    <w:rsid w:val="00085333"/>
    <w:rsid w:val="000C0676"/>
    <w:rsid w:val="000C3395"/>
    <w:rsid w:val="000E2704"/>
    <w:rsid w:val="0011649E"/>
    <w:rsid w:val="00137656"/>
    <w:rsid w:val="0016303A"/>
    <w:rsid w:val="00190F40"/>
    <w:rsid w:val="001D2340"/>
    <w:rsid w:val="001F7A95"/>
    <w:rsid w:val="00224156"/>
    <w:rsid w:val="00240AF1"/>
    <w:rsid w:val="0024648C"/>
    <w:rsid w:val="002602F0"/>
    <w:rsid w:val="002C0936"/>
    <w:rsid w:val="002F4882"/>
    <w:rsid w:val="0030503F"/>
    <w:rsid w:val="00326F1B"/>
    <w:rsid w:val="00353231"/>
    <w:rsid w:val="0037239A"/>
    <w:rsid w:val="00384215"/>
    <w:rsid w:val="003C0AB9"/>
    <w:rsid w:val="003C4E60"/>
    <w:rsid w:val="003D176D"/>
    <w:rsid w:val="003D4099"/>
    <w:rsid w:val="00400969"/>
    <w:rsid w:val="004035E6"/>
    <w:rsid w:val="00415F5F"/>
    <w:rsid w:val="0042038C"/>
    <w:rsid w:val="00461DCB"/>
    <w:rsid w:val="00471F94"/>
    <w:rsid w:val="004775CE"/>
    <w:rsid w:val="00491A66"/>
    <w:rsid w:val="004B66C1"/>
    <w:rsid w:val="004D64E0"/>
    <w:rsid w:val="005314CE"/>
    <w:rsid w:val="00532E88"/>
    <w:rsid w:val="005360D4"/>
    <w:rsid w:val="005463B8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690C7A"/>
    <w:rsid w:val="006A5521"/>
    <w:rsid w:val="006E1C54"/>
    <w:rsid w:val="006F4574"/>
    <w:rsid w:val="00703E15"/>
    <w:rsid w:val="00722DE8"/>
    <w:rsid w:val="007324BD"/>
    <w:rsid w:val="00733AC6"/>
    <w:rsid w:val="007344B3"/>
    <w:rsid w:val="007352E9"/>
    <w:rsid w:val="007543A4"/>
    <w:rsid w:val="00770EEA"/>
    <w:rsid w:val="00793BEC"/>
    <w:rsid w:val="007E3D81"/>
    <w:rsid w:val="0084055E"/>
    <w:rsid w:val="00850FE1"/>
    <w:rsid w:val="00853834"/>
    <w:rsid w:val="00855111"/>
    <w:rsid w:val="008658E6"/>
    <w:rsid w:val="00884CA6"/>
    <w:rsid w:val="00887861"/>
    <w:rsid w:val="00896BB6"/>
    <w:rsid w:val="008F226B"/>
    <w:rsid w:val="00900794"/>
    <w:rsid w:val="009050E0"/>
    <w:rsid w:val="00932D09"/>
    <w:rsid w:val="009622B2"/>
    <w:rsid w:val="009A2609"/>
    <w:rsid w:val="009C7D71"/>
    <w:rsid w:val="009F58BB"/>
    <w:rsid w:val="00A33766"/>
    <w:rsid w:val="00A41E64"/>
    <w:rsid w:val="00A4373B"/>
    <w:rsid w:val="00A83D5E"/>
    <w:rsid w:val="00AA4C6F"/>
    <w:rsid w:val="00AE1F72"/>
    <w:rsid w:val="00B04903"/>
    <w:rsid w:val="00B04B76"/>
    <w:rsid w:val="00B12708"/>
    <w:rsid w:val="00B41C69"/>
    <w:rsid w:val="00B92CFD"/>
    <w:rsid w:val="00B96D9F"/>
    <w:rsid w:val="00BB32D8"/>
    <w:rsid w:val="00BC0F25"/>
    <w:rsid w:val="00BE09D6"/>
    <w:rsid w:val="00C10FF1"/>
    <w:rsid w:val="00C22348"/>
    <w:rsid w:val="00C30E55"/>
    <w:rsid w:val="00C5090B"/>
    <w:rsid w:val="00C63324"/>
    <w:rsid w:val="00C81188"/>
    <w:rsid w:val="00C92FF3"/>
    <w:rsid w:val="00CB5E53"/>
    <w:rsid w:val="00CC690A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B4DCF"/>
    <w:rsid w:val="00DC2119"/>
    <w:rsid w:val="00DC6437"/>
    <w:rsid w:val="00DD2A14"/>
    <w:rsid w:val="00DF1BA0"/>
    <w:rsid w:val="00DF6F7D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EE38A2"/>
    <w:rsid w:val="00F04B9B"/>
    <w:rsid w:val="00F0626A"/>
    <w:rsid w:val="00F149CC"/>
    <w:rsid w:val="00F242E0"/>
    <w:rsid w:val="00F46364"/>
    <w:rsid w:val="00F74AAD"/>
    <w:rsid w:val="00F8505E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245F4A-30B8-4C7B-B93D-D0CB3AEF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176D"/>
    <w:pPr>
      <w:ind w:left="720"/>
      <w:contextualSpacing/>
    </w:pPr>
  </w:style>
  <w:style w:type="character" w:styleId="Hyperlink">
    <w:name w:val="Hyperlink"/>
    <w:basedOn w:val="DefaultParagraphFont"/>
    <w:unhideWhenUsed/>
    <w:rsid w:val="008F2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airfieldmpa.org/ma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irfieldmp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v_000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1</Pages>
  <Words>236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megavoce@gmail.com</dc:creator>
  <cp:lastModifiedBy>Windows User</cp:lastModifiedBy>
  <cp:revision>2</cp:revision>
  <cp:lastPrinted>2016-06-08T22:53:00Z</cp:lastPrinted>
  <dcterms:created xsi:type="dcterms:W3CDTF">2017-08-03T14:13:00Z</dcterms:created>
  <dcterms:modified xsi:type="dcterms:W3CDTF">2017-08-03T14:13:00Z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